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both"/>
        <w:spacing w:before="67"/>
        <w:ind w:left="115" w:right="36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КРИОЛИПОЛИ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З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Ч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А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СТО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З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А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Д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А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В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А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Е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М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ЫЕ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ВОПРОСЫ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5180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8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еа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8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м?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назн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оза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аче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тем,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ыстро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рать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помо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ью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норма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массой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орошо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емыми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ровыми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ых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оч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ться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ыстр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нваз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вно.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тот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ами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nchab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простой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который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позво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остаточно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нкретной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(нако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ентр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акоп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зываю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тренн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азначена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46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которых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превышает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норму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менее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4868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0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4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7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3"/>
          <w:w w:val="88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3"/>
          <w:w w:val="8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комп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ектован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ками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катор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которые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сво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орме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ветств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ым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ъ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ормам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эстет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зонам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мости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азмеров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назн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врач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рает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размеру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орме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катор.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аше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разный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апп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катор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ппарата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ку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мя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пан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конт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отвод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6841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2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2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2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2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новано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яется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ым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местом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вых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ессоры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ермато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Гарва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верс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ты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ются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рают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при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этом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окр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ткан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ты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емперат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часа.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посре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вом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эне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вызывает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поптоз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наче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воря,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естес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венн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нтро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свою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высв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восп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аторов.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оспа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ьные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вают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ткань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транспорт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ются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ством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еской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стемы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ваемому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ессе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язи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тем,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апопт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ровня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зки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нь.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4033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5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52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бу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езу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раняется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места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отке.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конкретной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снова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ватьс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незав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при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этом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ваш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остаете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ными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екате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нее,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самоч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чшается,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нает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чше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еть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вашей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977"/>
        <w:sectPr>
          <w:pgSz w:w="11920" w:h="16840"/>
          <w:pgMar w:top="1240" w:bottom="280" w:left="1020" w:right="102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навс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before="78" w:lineRule="exact" w:line="240"/>
        <w:ind w:left="115" w:right="68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22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езу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71"/>
          <w:w w:val="9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9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 </w:t>
      </w:r>
      <w:r>
        <w:rPr>
          <w:rFonts w:cs="Arial Black" w:hAnsi="Arial Black" w:eastAsia="Arial Black" w:ascii="Arial Black"/>
          <w:b/>
          <w:i/>
          <w:color w:val="0070BF"/>
          <w:spacing w:val="8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71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езу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онных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посак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впеча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возмо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апп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катор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ппарат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повре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ткане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Постепенн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ыво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ятся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своей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восстана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покро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посак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ются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«а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ресс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ым»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овре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сомнен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яется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ым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ором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которые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ать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ска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восст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137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опера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68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22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езу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71"/>
          <w:w w:val="9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9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 </w:t>
      </w:r>
      <w:r>
        <w:rPr>
          <w:rFonts w:cs="Arial Black" w:hAnsi="Arial Black" w:eastAsia="Arial Black" w:ascii="Arial Black"/>
          <w:b/>
          <w:i/>
          <w:color w:val="0070BF"/>
          <w:spacing w:val="8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71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езу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ъе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8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2"/>
          <w:w w:val="8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79"/>
          <w:sz w:val="22"/>
          <w:szCs w:val="22"/>
        </w:rPr>
        <w:t>за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ъ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сматр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спе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которые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раство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яют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атем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раствор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му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ъ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онный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чество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овате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кретной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ся.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ъ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еспеч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места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отке.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конкретной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ватьс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2552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мм</w:t>
      </w:r>
      <w:r>
        <w:rPr>
          <w:rFonts w:cs="Arial Black" w:hAnsi="Arial Black" w:eastAsia="Arial Black" w:ascii="Arial Black"/>
          <w:b/>
          <w:i/>
          <w:color w:val="0070BF"/>
          <w:spacing w:val="1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2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8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9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22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" w:right="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ется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странен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еспеч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ское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отке,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мере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ъ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отмечает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заметное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зменен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веса.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очень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ьшое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веса,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1422"/>
      </w:pPr>
      <w:r>
        <w:rPr>
          <w:rFonts w:cs="Arial Black" w:hAnsi="Arial Black" w:eastAsia="Arial Black" w:ascii="Arial Black"/>
          <w:b/>
          <w:i/>
          <w:color w:val="0070BF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зо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-1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ес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4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4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19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бе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3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ес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1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8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щи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12"/>
          <w:w w:val="8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тся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пять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ерете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вномерно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аспре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тся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всему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раться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зона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еств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2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зак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ючается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том,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меньшае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ся.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роко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аспростран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—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самом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При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ши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ются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размерах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маютс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чество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стается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снова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вают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ают).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отке.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конкретной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ватьс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1021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1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бу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ущ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0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5"/>
          <w:w w:val="9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2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6"/>
          <w:sz w:val="22"/>
          <w:szCs w:val="22"/>
        </w:rPr>
        <w:t>б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ру</w:t>
      </w:r>
      <w:r>
        <w:rPr>
          <w:rFonts w:cs="Arial Black" w:hAnsi="Arial Black" w:eastAsia="Arial Black" w:ascii="Arial Black"/>
          <w:b/>
          <w:i/>
          <w:color w:val="0070BF"/>
          <w:spacing w:val="13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2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9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бу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5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1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ру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90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4"/>
          <w:w w:val="9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бл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ваться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всему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равноме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4670"/>
        <w:sectPr>
          <w:pgSz w:w="11920" w:h="16840"/>
          <w:pgMar w:top="760" w:bottom="280" w:left="1020" w:right="102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зонах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чество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сь.</w:t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before="78" w:lineRule="exact" w:line="240"/>
        <w:ind w:left="115" w:right="68"/>
      </w:pPr>
      <w:r>
        <w:rPr>
          <w:rFonts w:cs="Arial Black" w:hAnsi="Arial Black" w:eastAsia="Arial Black" w:ascii="Arial Black"/>
          <w:b/>
          <w:i/>
          <w:color w:val="0070BF"/>
          <w:w w:val="91"/>
          <w:sz w:val="22"/>
          <w:szCs w:val="22"/>
        </w:rPr>
        <w:t>Бу</w:t>
      </w:r>
      <w:r>
        <w:rPr>
          <w:rFonts w:cs="Arial Black" w:hAnsi="Arial Black" w:eastAsia="Arial Black" w:ascii="Arial Black"/>
          <w:b/>
          <w:i/>
          <w:color w:val="0070BF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32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79"/>
          <w:sz w:val="22"/>
          <w:szCs w:val="22"/>
        </w:rPr>
        <w:t>за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35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34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4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32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3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2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43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4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ма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4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м,</w:t>
      </w:r>
      <w:r>
        <w:rPr>
          <w:rFonts w:cs="Arial Black" w:hAnsi="Arial Black" w:eastAsia="Arial Black" w:ascii="Arial Black"/>
          <w:b/>
          <w:i/>
          <w:color w:val="0070BF"/>
          <w:spacing w:val="33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-1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2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1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8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ес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00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100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ьтаты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чае,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ете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оровому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разу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спеч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еское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нее,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знач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ете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овать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сированной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связ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тем,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ары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состав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4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68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4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13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мо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8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7"/>
          <w:w w:val="9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бл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1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бл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бр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бо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страняет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выра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ента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ованной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восп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вызваным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вторы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еств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мают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странства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оказывают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чш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ку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воей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чности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ровать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ым,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ньш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ъ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емам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отан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5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ью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Эта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ема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коррект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руется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ью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47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ьзов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очастот,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мезотерап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1484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2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17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орр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ии</w:t>
      </w:r>
      <w:r>
        <w:rPr>
          <w:rFonts w:cs="Arial Black" w:hAnsi="Arial Black" w:eastAsia="Arial Black" w:ascii="Arial Black"/>
          <w:b/>
          <w:i/>
          <w:color w:val="0070BF"/>
          <w:spacing w:val="-8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бл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стью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отки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ти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чшен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вной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1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остью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ются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мер,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очастоты,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мезотерап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65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му</w:t>
      </w:r>
      <w:r>
        <w:rPr>
          <w:rFonts w:cs="Arial Black" w:hAnsi="Arial Black" w:eastAsia="Arial Black" w:ascii="Arial Black"/>
          <w:b/>
          <w:i/>
          <w:color w:val="0070BF"/>
          <w:spacing w:val="1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3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ще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17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3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ий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2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сх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ш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«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овая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корка»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немн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вается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сти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очев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ап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катор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меняется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ой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повер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ности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змен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состоян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всей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повер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ности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1294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0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мо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4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8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-1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щи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61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6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ми</w:t>
      </w:r>
      <w:r>
        <w:rPr>
          <w:rFonts w:cs="Arial Black" w:hAnsi="Arial Black" w:eastAsia="Arial Black" w:ascii="Arial Black"/>
          <w:b/>
          <w:i/>
          <w:color w:val="0070BF"/>
          <w:spacing w:val="24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-16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3"/>
          <w:sz w:val="22"/>
          <w:szCs w:val="22"/>
        </w:rPr>
        <w:t>э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3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рекатывается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9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67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8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мо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5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47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3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му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7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щ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ии</w:t>
      </w:r>
      <w:r>
        <w:rPr>
          <w:rFonts w:cs="Arial Black" w:hAnsi="Arial Black" w:eastAsia="Arial Black" w:ascii="Arial Black"/>
          <w:b/>
          <w:i/>
          <w:color w:val="0070BF"/>
          <w:spacing w:val="58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бл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1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такое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возмо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стема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ппарата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рате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воз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езопа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аппар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канско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зору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качеством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евых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екарс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препарат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корре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вота.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66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35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мо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1"/>
          <w:w w:val="17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9"/>
          <w:w w:val="9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24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4"/>
          <w:sz w:val="22"/>
          <w:szCs w:val="22"/>
        </w:rPr>
        <w:t>ф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4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4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4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59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1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ии</w:t>
      </w:r>
      <w:r>
        <w:rPr>
          <w:rFonts w:cs="Arial Black" w:hAnsi="Arial Black" w:eastAsia="Arial Black" w:ascii="Arial Black"/>
          <w:b/>
          <w:i/>
          <w:color w:val="0070BF"/>
          <w:spacing w:val="29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100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ии</w:t>
      </w:r>
      <w:r>
        <w:rPr>
          <w:rFonts w:cs="Arial Black" w:hAnsi="Arial Black" w:eastAsia="Arial Black" w:ascii="Arial Black"/>
          <w:b/>
          <w:i/>
          <w:color w:val="0070BF"/>
          <w:spacing w:val="16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5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4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100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такое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возмо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стема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ппарата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рате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ько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оту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енней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секр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стем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ютно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езопа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ько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ппар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канско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зору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качеством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евых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екарс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препарат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корре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546"/>
        <w:sectPr>
          <w:pgSz w:w="11920" w:h="16840"/>
          <w:pgMar w:top="760" w:bottom="280" w:left="1020" w:right="102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before="38"/>
        <w:ind w:left="115" w:right="2264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2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15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7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5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рекоме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чаях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(пс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некомаст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Поэтому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5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все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рекоме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ется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этой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414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2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5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17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97"/>
          <w:sz w:val="22"/>
          <w:szCs w:val="22"/>
        </w:rPr>
        <w:t>щ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х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мбо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ф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17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еанса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отки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вается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кров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66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5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38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2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79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79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бе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8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4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9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9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9"/>
          <w:sz w:val="22"/>
          <w:szCs w:val="22"/>
        </w:rPr>
        <w:t>ю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ще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43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9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,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4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мо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9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9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31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4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8119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4"/>
          <w:position w:val="2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position w:val="2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position w:val="2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position w:val="2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position w:val="2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position w:val="2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position w:val="2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position w:val="2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position w:val="2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5"/>
          <w:position w:val="2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position w:val="2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ства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ерем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нности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отвра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накоп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тах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язи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мым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еремен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од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менять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еременн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аточно,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три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29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естествен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шесть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кесарева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сечен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left"/>
        <w:spacing w:lineRule="exact" w:line="240"/>
        <w:ind w:left="115" w:right="61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змо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    </w:t>
      </w:r>
      <w:r>
        <w:rPr>
          <w:rFonts w:cs="Arial Black" w:hAnsi="Arial Black" w:eastAsia="Arial Black" w:ascii="Arial Black"/>
          <w:b/>
          <w:i/>
          <w:color w:val="0070BF"/>
          <w:spacing w:val="51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    </w:t>
      </w:r>
      <w:r>
        <w:rPr>
          <w:rFonts w:cs="Arial Black" w:hAnsi="Arial Black" w:eastAsia="Arial Black" w:ascii="Arial Black"/>
          <w:b/>
          <w:i/>
          <w:color w:val="0070BF"/>
          <w:spacing w:val="44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   </w:t>
      </w:r>
      <w:r>
        <w:rPr>
          <w:rFonts w:cs="Arial Black" w:hAnsi="Arial Black" w:eastAsia="Arial Black" w:ascii="Arial Black"/>
          <w:b/>
          <w:i/>
          <w:color w:val="0070BF"/>
          <w:spacing w:val="-2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   </w:t>
      </w:r>
      <w:r>
        <w:rPr>
          <w:rFonts w:cs="Arial Black" w:hAnsi="Arial Black" w:eastAsia="Arial Black" w:ascii="Arial Black"/>
          <w:b/>
          <w:i/>
          <w:color w:val="0070BF"/>
          <w:spacing w:val="4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  </w:t>
      </w:r>
      <w:r>
        <w:rPr>
          <w:rFonts w:cs="Arial Black" w:hAnsi="Arial Black" w:eastAsia="Arial Black" w:ascii="Arial Black"/>
          <w:b/>
          <w:i/>
          <w:color w:val="0070BF"/>
          <w:spacing w:val="47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6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6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   </w:t>
      </w:r>
      <w:r>
        <w:rPr>
          <w:rFonts w:cs="Arial Black" w:hAnsi="Arial Black" w:eastAsia="Arial Black" w:ascii="Arial Black"/>
          <w:b/>
          <w:i/>
          <w:color w:val="0070BF"/>
          <w:spacing w:val="5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за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1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ах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меть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ческое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зы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5" w:right="73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меньшается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эстро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шается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меют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5353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2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-</w:t>
      </w:r>
      <w:r>
        <w:rPr>
          <w:rFonts w:cs="Arial Black" w:hAnsi="Arial Black" w:eastAsia="Arial Black" w:ascii="Arial Black"/>
          <w:b/>
          <w:i/>
          <w:color w:val="0070BF"/>
          <w:spacing w:val="-1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3"/>
          <w:sz w:val="22"/>
          <w:szCs w:val="22"/>
        </w:rPr>
        <w:t>э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100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ьное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5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сокра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езопер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онной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посак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етод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вме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ьства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52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восстан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" w:right="73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сматр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вает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еят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ьности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сеанса.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ыть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перерыв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сразу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верн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ться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воей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еят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8228"/>
      </w:pPr>
      <w:r>
        <w:rPr>
          <w:rFonts w:cs="Arial Black" w:hAnsi="Arial Black" w:eastAsia="Arial Black" w:ascii="Arial Black"/>
          <w:b/>
          <w:i/>
          <w:color w:val="0070BF"/>
          <w:w w:val="90"/>
          <w:sz w:val="22"/>
          <w:szCs w:val="22"/>
        </w:rPr>
        <w:t>Э</w:t>
      </w:r>
      <w:r>
        <w:rPr>
          <w:rFonts w:cs="Arial Black" w:hAnsi="Arial Black" w:eastAsia="Arial Black" w:ascii="Arial Black"/>
          <w:b/>
          <w:i/>
          <w:color w:val="0070BF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бо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нваз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стез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первые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неско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кое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затем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наст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онемен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ваемой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тся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ортно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анса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отать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ьютере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ровыми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4959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90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2"/>
          <w:sz w:val="22"/>
          <w:szCs w:val="22"/>
        </w:rPr>
        <w:t>бу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90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0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6"/>
          <w:w w:val="9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0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0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0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5"/>
          <w:w w:val="9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езу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Первые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ьтаты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осно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ной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ект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5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заметен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нако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аш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ать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етки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течен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шести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корость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27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ьтатов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овека.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6008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7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се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9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би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мости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оя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ется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рс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" w:right="1322"/>
        <w:sectPr>
          <w:pgSz w:w="11920" w:h="16840"/>
          <w:pgMar w:top="760" w:bottom="280" w:left="1020" w:right="102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повтор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через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возраста.</w:t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before="30"/>
        <w:ind w:left="115" w:right="7879"/>
      </w:pPr>
      <w:r>
        <w:rPr>
          <w:rFonts w:cs="Arial Black" w:hAnsi="Arial Black" w:eastAsia="Arial Black" w:ascii="Arial Black"/>
          <w:b/>
          <w:i/>
          <w:color w:val="0070BF"/>
          <w:w w:val="90"/>
          <w:sz w:val="22"/>
          <w:szCs w:val="22"/>
        </w:rPr>
        <w:t>Э</w:t>
      </w:r>
      <w:r>
        <w:rPr>
          <w:rFonts w:cs="Arial Black" w:hAnsi="Arial Black" w:eastAsia="Arial Black" w:ascii="Arial Black"/>
          <w:b/>
          <w:i/>
          <w:color w:val="0070BF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б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8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зо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ас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это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метод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вш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стро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ой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аме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канской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канское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Фе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зору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кач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ством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екарственных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препарат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нваз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од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боро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ком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боро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ок),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х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ч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ас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«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ч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ю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»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екома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с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ж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бе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д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у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тре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ш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с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торо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востре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нная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нваз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сокр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ровых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аря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которой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анный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ость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контро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ровой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ткан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их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еток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ткане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ск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кновен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анестез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очных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возмо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ных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ческой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посак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2086"/>
      </w:pP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6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б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5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55"/>
          <w:w w:val="8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э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ф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ф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-1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зм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6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100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29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мя</w:t>
      </w:r>
      <w:r>
        <w:rPr>
          <w:rFonts w:cs="Arial Black" w:hAnsi="Arial Black" w:eastAsia="Arial Black" w:ascii="Arial Black"/>
          <w:b/>
          <w:i/>
          <w:color w:val="0070BF"/>
          <w:spacing w:val="23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время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онем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5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оятно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возн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езнач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покр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отек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онем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чных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яков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зменен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чные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екты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временны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самопро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зво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ят.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4771"/>
      </w:pPr>
      <w:r>
        <w:rPr>
          <w:rFonts w:cs="Arial Black" w:hAnsi="Arial Black" w:eastAsia="Arial Black" w:ascii="Arial Black"/>
          <w:b/>
          <w:i/>
          <w:color w:val="0070BF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13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опо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79"/>
          <w:sz w:val="22"/>
          <w:szCs w:val="22"/>
        </w:rPr>
        <w:t>за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показана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еменным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5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кормя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матерям.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она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показ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ям,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стра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ми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нное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еван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которое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ызыв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реак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ю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окс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чень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2886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4"/>
          <w:sz w:val="22"/>
          <w:szCs w:val="22"/>
        </w:rPr>
        <w:t>збе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5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-12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100"/>
          <w:sz w:val="22"/>
          <w:szCs w:val="22"/>
        </w:rPr>
        <w:t>-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1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вязи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тем,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ваз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сра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ете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ться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вычному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разу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озмо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яется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нным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пятс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все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невной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еят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сеанс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ча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ят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вре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перерыва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мя,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которое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пров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ят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spacing w:lineRule="exact" w:line="240"/>
        <w:ind w:left="115" w:right="66"/>
      </w:pP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4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 </w:t>
      </w:r>
      <w:r>
        <w:rPr>
          <w:rFonts w:cs="Arial Black" w:hAnsi="Arial Black" w:eastAsia="Arial Black" w:ascii="Arial Black"/>
          <w:b/>
          <w:i/>
          <w:color w:val="0070BF"/>
          <w:spacing w:val="3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7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2"/>
          <w:w w:val="87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5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66"/>
          <w:w w:val="9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9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ще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9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9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27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9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ба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9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9"/>
          <w:w w:val="89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65"/>
          <w:w w:val="95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00"/>
          <w:sz w:val="22"/>
          <w:szCs w:val="22"/>
        </w:rPr>
        <w:t>-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ро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5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6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4"/>
          <w:sz w:val="22"/>
          <w:szCs w:val="22"/>
        </w:rPr>
        <w:t>ы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-9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83"/>
          <w:sz w:val="22"/>
          <w:szCs w:val="22"/>
        </w:rPr>
        <w:t>ф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3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3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ес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3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1"/>
          <w:w w:val="83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упр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0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мости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мать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евые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авки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овать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вой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ете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спортом.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зм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ры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ает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щ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й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5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от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выше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казанных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кторов.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нее,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х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ей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пос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ом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анять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й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вторым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нсом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нять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сво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вьем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ечно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нешн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1993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6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змо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5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8"/>
          <w:sz w:val="22"/>
          <w:szCs w:val="22"/>
        </w:rPr>
        <w:t>ч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5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5"/>
          <w:sz w:val="22"/>
          <w:szCs w:val="22"/>
        </w:rPr>
        <w:t>ме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-13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л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з</w:t>
      </w:r>
      <w:r>
        <w:rPr>
          <w:rFonts w:cs="Arial Black" w:hAnsi="Arial Black" w:eastAsia="Arial Black" w:ascii="Arial Black"/>
          <w:b/>
          <w:i/>
          <w:color w:val="0070BF"/>
          <w:spacing w:val="14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-8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ру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ми</w:t>
      </w:r>
      <w:r>
        <w:rPr>
          <w:rFonts w:cs="Arial Black" w:hAnsi="Arial Black" w:eastAsia="Arial Black" w:ascii="Arial Black"/>
          <w:b/>
          <w:i/>
          <w:color w:val="0070BF"/>
          <w:spacing w:val="48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7"/>
          <w:sz w:val="22"/>
          <w:szCs w:val="22"/>
        </w:rPr>
        <w:t>ми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ч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Кр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л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з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ь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четается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ми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про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рами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коррек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ф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ы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5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так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ми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как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карбокс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ра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М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езотер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а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п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ост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макс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ьн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рез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ьтата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в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повыш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са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э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аст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чности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ко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меньшен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я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ц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ю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та.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2"/>
          <w:szCs w:val="22"/>
        </w:rPr>
        <w:jc w:val="both"/>
        <w:ind w:left="115" w:right="4064"/>
      </w:pPr>
      <w:r>
        <w:rPr>
          <w:rFonts w:cs="Arial Black" w:hAnsi="Arial Black" w:eastAsia="Arial Black" w:ascii="Arial Black"/>
          <w:b/>
          <w:i/>
          <w:color w:val="0070BF"/>
          <w:spacing w:val="-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у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ж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86"/>
          <w:sz w:val="22"/>
          <w:szCs w:val="22"/>
        </w:rPr>
        <w:t>н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86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а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79"/>
          <w:sz w:val="22"/>
          <w:szCs w:val="22"/>
        </w:rPr>
        <w:t>к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00"/>
          <w:sz w:val="22"/>
          <w:szCs w:val="22"/>
        </w:rPr>
        <w:t>-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11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5"/>
          <w:sz w:val="22"/>
          <w:szCs w:val="22"/>
        </w:rPr>
        <w:t>г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о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8"/>
          <w:sz w:val="22"/>
          <w:szCs w:val="22"/>
        </w:rPr>
        <w:t>в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и</w:t>
      </w:r>
      <w:r>
        <w:rPr>
          <w:rFonts w:cs="Arial Black" w:hAnsi="Arial Black" w:eastAsia="Arial Black" w:ascii="Arial Black"/>
          <w:b/>
          <w:i/>
          <w:color w:val="0070BF"/>
          <w:spacing w:val="-2"/>
          <w:w w:val="175"/>
          <w:sz w:val="22"/>
          <w:szCs w:val="22"/>
        </w:rPr>
        <w:t>т</w:t>
      </w:r>
      <w:r>
        <w:rPr>
          <w:rFonts w:cs="Arial Black" w:hAnsi="Arial Black" w:eastAsia="Arial Black" w:ascii="Arial Black"/>
          <w:b/>
          <w:i/>
          <w:color w:val="0070BF"/>
          <w:spacing w:val="1"/>
          <w:w w:val="95"/>
          <w:sz w:val="22"/>
          <w:szCs w:val="22"/>
        </w:rPr>
        <w:t>ь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3"/>
          <w:sz w:val="22"/>
          <w:szCs w:val="22"/>
        </w:rPr>
        <w:t>с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4"/>
          <w:sz w:val="22"/>
          <w:szCs w:val="22"/>
        </w:rPr>
        <w:t>я</w:t>
      </w:r>
      <w:r>
        <w:rPr>
          <w:rFonts w:cs="Arial Black" w:hAnsi="Arial Black" w:eastAsia="Arial Black" w:ascii="Arial Black"/>
          <w:b/>
          <w:i/>
          <w:color w:val="0070BF"/>
          <w:spacing w:val="-1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п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р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8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8"/>
          <w:sz w:val="22"/>
          <w:szCs w:val="22"/>
        </w:rPr>
        <w:t> 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про</w:t>
      </w:r>
      <w:r>
        <w:rPr>
          <w:rFonts w:cs="Arial Black" w:hAnsi="Arial Black" w:eastAsia="Arial Black" w:ascii="Arial Black"/>
          <w:b/>
          <w:i/>
          <w:color w:val="0070BF"/>
          <w:spacing w:val="-1"/>
          <w:w w:val="93"/>
          <w:sz w:val="22"/>
          <w:szCs w:val="22"/>
        </w:rPr>
        <w:t>ц</w:t>
      </w:r>
      <w:r>
        <w:rPr>
          <w:rFonts w:cs="Arial Black" w:hAnsi="Arial Black" w:eastAsia="Arial Black" w:ascii="Arial Black"/>
          <w:b/>
          <w:i/>
          <w:color w:val="0070BF"/>
          <w:spacing w:val="-3"/>
          <w:w w:val="83"/>
          <w:sz w:val="22"/>
          <w:szCs w:val="22"/>
        </w:rPr>
        <w:t>е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3"/>
          <w:sz w:val="22"/>
          <w:szCs w:val="22"/>
        </w:rPr>
        <w:t>д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91"/>
          <w:sz w:val="22"/>
          <w:szCs w:val="22"/>
        </w:rPr>
        <w:t>уро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86"/>
          <w:sz w:val="22"/>
          <w:szCs w:val="22"/>
        </w:rPr>
        <w:t>й</w:t>
      </w:r>
      <w:r>
        <w:rPr>
          <w:rFonts w:cs="Arial Black" w:hAnsi="Arial Black" w:eastAsia="Arial Black" w:ascii="Arial Black"/>
          <w:b/>
          <w:i/>
          <w:color w:val="0070BF"/>
          <w:spacing w:val="0"/>
          <w:w w:val="100"/>
          <w:sz w:val="22"/>
          <w:szCs w:val="22"/>
        </w:rPr>
        <w:t>?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5" w:right="71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и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че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о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не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у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ж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но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е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л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т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ь.</w:t>
      </w:r>
    </w:p>
    <w:sectPr>
      <w:pgSz w:w="11920" w:h="16840"/>
      <w:pgMar w:top="102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